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6E" w:rsidRDefault="00DF476E" w:rsidP="00DF476E">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WIJ NEMEN DE PRIVACY VAN PERSOONSGEGEVENS ZEER SERIEUS EN GAAN ZORGVULDIG OM MET JE PERSOONLIJKE GEGEVENS.</w:t>
      </w:r>
    </w:p>
    <w:p w:rsidR="00DF476E" w:rsidRDefault="00DF476E" w:rsidP="00DF476E">
      <w:pPr>
        <w:widowControl w:val="0"/>
        <w:autoSpaceDE w:val="0"/>
        <w:autoSpaceDN w:val="0"/>
        <w:adjustRightInd w:val="0"/>
        <w:rPr>
          <w:rFonts w:ascii="AppleSystemUIFont" w:hAnsi="AppleSystemUIFont" w:cs="AppleSystemUIFont"/>
        </w:rPr>
      </w:pP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Door gebruik te maken van deze site ga je akkoord met ons privacy- en cookiebeleid</w:t>
      </w:r>
      <w:proofErr w:type="gramStart"/>
      <w:r>
        <w:rPr>
          <w:rFonts w:ascii="AppleSystemUIFont" w:hAnsi="AppleSystemUIFont" w:cs="AppleSystemUIFont"/>
        </w:rPr>
        <w:t>. </w:t>
      </w:r>
      <w:proofErr w:type="gramEnd"/>
      <w:r>
        <w:rPr>
          <w:rFonts w:ascii="AppleSystemUIFont" w:hAnsi="AppleSystemUIFont" w:cs="AppleSystemUIFont"/>
        </w:rPr>
        <w:t>Je gegevens zullen nimmer aan derden worden verkocht en/of verstrekt!</w:t>
      </w:r>
    </w:p>
    <w:p w:rsidR="00DF476E" w:rsidRDefault="00DF476E" w:rsidP="00DF476E">
      <w:pPr>
        <w:widowControl w:val="0"/>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www.reinventyourlife.nl</w:t>
        </w:r>
      </w:hyperlink>
    </w:p>
    <w:p w:rsidR="00DF476E" w:rsidRDefault="00DF476E" w:rsidP="00DF476E">
      <w:pPr>
        <w:widowControl w:val="0"/>
        <w:autoSpaceDE w:val="0"/>
        <w:autoSpaceDN w:val="0"/>
        <w:adjustRightInd w:val="0"/>
        <w:rPr>
          <w:rFonts w:ascii="AppleSystemUIFont" w:hAnsi="AppleSystemUIFont" w:cs="AppleSystemUIFont"/>
        </w:rPr>
      </w:pPr>
      <w:hyperlink r:id="rId7" w:history="1">
        <w:proofErr w:type="gramStart"/>
        <w:r>
          <w:rPr>
            <w:rFonts w:ascii="AppleSystemUIFont" w:hAnsi="AppleSystemUIFont" w:cs="AppleSystemUIFont"/>
            <w:color w:val="DCA10D"/>
          </w:rPr>
          <w:t>www.reinventyourlifeacademy.nl</w:t>
        </w:r>
        <w:proofErr w:type="gramEnd"/>
      </w:hyperlink>
      <w:r>
        <w:rPr>
          <w:rFonts w:ascii="AppleSystemUIFont" w:hAnsi="AppleSystemUIFont" w:cs="AppleSystemUIFont"/>
        </w:rPr>
        <w:t> February 2019</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 BESCHERMING PERSOONSGEGEVENS</w:t>
      </w:r>
    </w:p>
    <w:p w:rsidR="00DF476E" w:rsidRDefault="00DF476E" w:rsidP="00DF476E">
      <w:pPr>
        <w:widowControl w:val="0"/>
        <w:autoSpaceDE w:val="0"/>
        <w:autoSpaceDN w:val="0"/>
        <w:adjustRightInd w:val="0"/>
        <w:rPr>
          <w:rFonts w:ascii="AppleSystemUIFont" w:hAnsi="AppleSystemUIFont" w:cs="AppleSystemUIFont"/>
        </w:rPr>
      </w:pPr>
      <w:proofErr w:type="gramStart"/>
      <w:r>
        <w:rPr>
          <w:rFonts w:ascii="AppleSystemUIFont" w:hAnsi="AppleSystemUIFont" w:cs="AppleSystemUIFont"/>
        </w:rPr>
        <w:t>Wij nemen de privacy van persoonsgegevens zeer serieus.</w:t>
      </w:r>
      <w:proofErr w:type="gramEnd"/>
    </w:p>
    <w:p w:rsidR="00DF476E" w:rsidRDefault="00DF476E" w:rsidP="00DF476E">
      <w:pPr>
        <w:widowControl w:val="0"/>
        <w:autoSpaceDE w:val="0"/>
        <w:autoSpaceDN w:val="0"/>
        <w:adjustRightInd w:val="0"/>
        <w:rPr>
          <w:rFonts w:ascii="AppleSystemUIFont" w:hAnsi="AppleSystemUIFont" w:cs="AppleSystemUIFont"/>
        </w:rPr>
      </w:pPr>
      <w:hyperlink r:id="rId8" w:history="1">
        <w:proofErr w:type="gramStart"/>
        <w:r>
          <w:rPr>
            <w:rFonts w:ascii="AppleSystemUIFont" w:hAnsi="AppleSystemUIFont" w:cs="AppleSystemUIFont"/>
            <w:color w:val="DCA10D"/>
          </w:rPr>
          <w:t>www.reinventyourlife.nl</w:t>
        </w:r>
      </w:hyperlink>
      <w:r>
        <w:rPr>
          <w:rFonts w:ascii="AppleSystemUIFont" w:hAnsi="AppleSystemUIFont" w:cs="AppleSystemUIFont"/>
        </w:rPr>
        <w:t xml:space="preserve"> / </w:t>
      </w:r>
      <w:hyperlink r:id="rId9" w:history="1">
        <w:r>
          <w:rPr>
            <w:rFonts w:ascii="AppleSystemUIFont" w:hAnsi="AppleSystemUIFont" w:cs="AppleSystemUIFont"/>
            <w:color w:val="DCA10D"/>
          </w:rPr>
          <w:t>www.reinventyourlifeacademy.nl</w:t>
        </w:r>
      </w:hyperlink>
      <w:r>
        <w:rPr>
          <w:rFonts w:ascii="AppleSystemUIFont" w:hAnsi="AppleSystemUIFont" w:cs="AppleSystemUIFont"/>
        </w:rPr>
        <w:t xml:space="preserve"> zal je persoonlijke gegevens niet aan derden verkopen en/of verstrekken.</w:t>
      </w:r>
      <w:proofErr w:type="gramEnd"/>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Wij verwerken persoonsgegevens alleen voor het doel waarvoor ze zijn verstrekt en in overeenstemming met de Algemene Verordening Gegevens Bescherming (AVG) en de Telecommunicatiewet.</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OVER ONS</w:t>
      </w:r>
    </w:p>
    <w:p w:rsidR="00DF476E" w:rsidRDefault="00DF476E" w:rsidP="00DF476E">
      <w:pPr>
        <w:widowControl w:val="0"/>
        <w:autoSpaceDE w:val="0"/>
        <w:autoSpaceDN w:val="0"/>
        <w:adjustRightInd w:val="0"/>
        <w:rPr>
          <w:rFonts w:ascii="AppleSystemUIFont" w:hAnsi="AppleSystemUIFont" w:cs="AppleSystemUIFont"/>
        </w:rPr>
      </w:pPr>
      <w:hyperlink r:id="rId10" w:history="1">
        <w:r>
          <w:rPr>
            <w:rFonts w:ascii="AppleSystemUIFont" w:hAnsi="AppleSystemUIFont" w:cs="AppleSystemUIFont"/>
            <w:color w:val="DCA10D"/>
          </w:rPr>
          <w:t>www.reinventyourlife.nl</w:t>
        </w:r>
      </w:hyperlink>
      <w:r>
        <w:rPr>
          <w:rFonts w:ascii="AppleSystemUIFont" w:hAnsi="AppleSystemUIFont" w:cs="AppleSystemUIFont"/>
        </w:rPr>
        <w:t xml:space="preserve"> / </w:t>
      </w:r>
      <w:hyperlink r:id="rId11" w:history="1">
        <w:r>
          <w:rPr>
            <w:rFonts w:ascii="AppleSystemUIFont" w:hAnsi="AppleSystemUIFont" w:cs="AppleSystemUIFont"/>
            <w:color w:val="DCA10D"/>
          </w:rPr>
          <w:t>www.reinventyourlifeacademy.nl</w:t>
        </w:r>
      </w:hyperlink>
      <w:proofErr w:type="gramStart"/>
      <w:r>
        <w:rPr>
          <w:rFonts w:ascii="AppleSystemUIFont" w:hAnsi="AppleSystemUIFont" w:cs="AppleSystemUIFont"/>
        </w:rPr>
        <w:t xml:space="preserve">  worden</w:t>
      </w:r>
      <w:proofErr w:type="gramEnd"/>
      <w:r>
        <w:rPr>
          <w:rFonts w:ascii="AppleSystemUIFont" w:hAnsi="AppleSystemUIFont" w:cs="AppleSystemUIFont"/>
        </w:rPr>
        <w:t xml:space="preserve"> beheerd door Anouk Boering.  Mijn gegevens zijn:</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Go-Focus Coaching</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Troskerslaan 4</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Amstelveen</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KVK nr. 56023898</w:t>
      </w:r>
    </w:p>
    <w:p w:rsidR="00DF476E" w:rsidRDefault="00DF476E" w:rsidP="00DF476E">
      <w:pPr>
        <w:widowControl w:val="0"/>
        <w:autoSpaceDE w:val="0"/>
        <w:autoSpaceDN w:val="0"/>
        <w:adjustRightInd w:val="0"/>
        <w:rPr>
          <w:rFonts w:ascii="AppleSystemUIFont" w:hAnsi="AppleSystemUIFont" w:cs="AppleSystemUIFont"/>
        </w:rPr>
      </w:pPr>
    </w:p>
    <w:p w:rsidR="00DF476E" w:rsidRDefault="00DF476E" w:rsidP="00DF476E">
      <w:pPr>
        <w:widowControl w:val="0"/>
        <w:autoSpaceDE w:val="0"/>
        <w:autoSpaceDN w:val="0"/>
        <w:adjustRightInd w:val="0"/>
        <w:rPr>
          <w:rFonts w:ascii="AppleSystemUIFont" w:hAnsi="AppleSystemUIFont" w:cs="AppleSystemUIFont"/>
        </w:rPr>
      </w:pPr>
      <w:proofErr w:type="gramStart"/>
      <w:r>
        <w:rPr>
          <w:rFonts w:ascii="AppleSystemUIFontBold" w:hAnsi="AppleSystemUIFontBold" w:cs="AppleSystemUIFontBold"/>
          <w:b/>
          <w:bCs/>
        </w:rPr>
        <w:t>WELKE GEGEVENS VERZAMELEN WE?</w:t>
      </w:r>
      <w:proofErr w:type="gramEnd"/>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Wanneer je bent ingeschreven voor onze nieuwsbrief, een download hebt aangevraagd, je hebt aangemeld voor een (gratis) webinar en/of training, een contactformulier hebt ingevuld, een aankoop hebt verricht of andere aanvragen doet voor één van onze producten en/of diensten, zal aan jou gevraagd worden je gegevens in te vullen. Wij verwerken alleen de gegevens die je zelf aan ons verstrekt. Dit kunnen de volgende gegevens zijn:</w:t>
      </w:r>
    </w:p>
    <w:p w:rsidR="00DF476E" w:rsidRDefault="00DF476E" w:rsidP="00DF476E">
      <w:pPr>
        <w:widowControl w:val="0"/>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Voor- en achternaam</w:t>
      </w:r>
    </w:p>
    <w:p w:rsidR="00DF476E" w:rsidRDefault="00DF476E" w:rsidP="00DF476E">
      <w:pPr>
        <w:widowControl w:val="0"/>
        <w:numPr>
          <w:ilvl w:val="0"/>
          <w:numId w:val="1"/>
        </w:numPr>
        <w:autoSpaceDE w:val="0"/>
        <w:autoSpaceDN w:val="0"/>
        <w:adjustRightInd w:val="0"/>
        <w:ind w:left="0" w:firstLine="0"/>
        <w:rPr>
          <w:rFonts w:ascii="AppleSystemUIFont" w:hAnsi="AppleSystemUIFont" w:cs="AppleSystemUIFont"/>
        </w:rPr>
      </w:pPr>
      <w:proofErr w:type="gramStart"/>
      <w:r>
        <w:rPr>
          <w:rFonts w:ascii="AppleSystemUIFont" w:hAnsi="AppleSystemUIFont" w:cs="AppleSystemUIFont"/>
        </w:rPr>
        <w:t>e</w:t>
      </w:r>
      <w:proofErr w:type="gramEnd"/>
      <w:r>
        <w:rPr>
          <w:rFonts w:ascii="AppleSystemUIFont" w:hAnsi="AppleSystemUIFont" w:cs="AppleSystemUIFont"/>
        </w:rPr>
        <w:t>-mailadres</w:t>
      </w:r>
    </w:p>
    <w:p w:rsidR="00DF476E" w:rsidRDefault="00DF476E" w:rsidP="00DF476E">
      <w:pPr>
        <w:widowControl w:val="0"/>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Telefoonnummer</w:t>
      </w:r>
    </w:p>
    <w:p w:rsidR="00DF476E" w:rsidRDefault="00DF476E" w:rsidP="00DF476E">
      <w:pPr>
        <w:widowControl w:val="0"/>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Website</w:t>
      </w:r>
    </w:p>
    <w:p w:rsidR="00DF476E" w:rsidRDefault="00DF476E" w:rsidP="00DF476E">
      <w:pPr>
        <w:widowControl w:val="0"/>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Bedrijfsnaam</w:t>
      </w:r>
    </w:p>
    <w:p w:rsidR="00DF476E" w:rsidRDefault="00DF476E" w:rsidP="00DF476E">
      <w:pPr>
        <w:widowControl w:val="0"/>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Straat en huisnummer</w:t>
      </w:r>
    </w:p>
    <w:p w:rsidR="00DF476E" w:rsidRDefault="00DF476E" w:rsidP="00DF476E">
      <w:pPr>
        <w:widowControl w:val="0"/>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Postcode en woonplaats</w:t>
      </w:r>
    </w:p>
    <w:p w:rsidR="00DF476E" w:rsidRDefault="00DF476E" w:rsidP="00DF476E">
      <w:pPr>
        <w:widowControl w:val="0"/>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KvK nummer</w:t>
      </w:r>
    </w:p>
    <w:p w:rsidR="00DF476E" w:rsidRDefault="00DF476E" w:rsidP="00DF476E">
      <w:pPr>
        <w:widowControl w:val="0"/>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Btw nummer</w:t>
      </w:r>
    </w:p>
    <w:p w:rsidR="00DF476E" w:rsidRDefault="00DF476E" w:rsidP="00DF476E">
      <w:pPr>
        <w:widowControl w:val="0"/>
        <w:autoSpaceDE w:val="0"/>
        <w:autoSpaceDN w:val="0"/>
        <w:adjustRightInd w:val="0"/>
        <w:rPr>
          <w:rFonts w:ascii="AppleSystemUIFontBold" w:hAnsi="AppleSystemUIFontBold" w:cs="AppleSystemUIFontBold"/>
          <w:b/>
          <w:bCs/>
        </w:rPr>
      </w:pPr>
    </w:p>
    <w:p w:rsidR="00DF476E" w:rsidRDefault="00DF476E" w:rsidP="00DF476E">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MET WELK DOEL GEBRUIKEN WE DE PERSOONSGEGEVENS?</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De gegevens worden verzameld en opgeslagen voor de volgende doeleinden:</w:t>
      </w:r>
    </w:p>
    <w:p w:rsidR="00DF476E" w:rsidRDefault="00DF476E" w:rsidP="00DF476E">
      <w:pPr>
        <w:widowControl w:val="0"/>
        <w:numPr>
          <w:ilvl w:val="0"/>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Je voornaam en e-mailadres gebruiken we voor het verzenden van commerciële nieuwsbrieven en retargeting voor Facebook advertenties. We doen dit alleen met de gegevens </w:t>
      </w:r>
      <w:proofErr w:type="gramStart"/>
      <w:r>
        <w:rPr>
          <w:rFonts w:ascii="AppleSystemUIFont" w:hAnsi="AppleSystemUIFont" w:cs="AppleSystemUIFont"/>
        </w:rPr>
        <w:t>die</w:t>
      </w:r>
      <w:proofErr w:type="gramEnd"/>
      <w:r>
        <w:rPr>
          <w:rFonts w:ascii="AppleSystemUIFont" w:hAnsi="AppleSystemUIFont" w:cs="AppleSystemUIFont"/>
        </w:rPr>
        <w:t xml:space="preserve"> we verkregen hebben via het downloaden van (gratis) documenten en het aanvragen van (gratis) webinars/trainingen, niet met gegevens die via onze contact- of offerteformulieren </w:t>
      </w:r>
      <w:r>
        <w:rPr>
          <w:rFonts w:ascii="AppleSystemUIFont" w:hAnsi="AppleSystemUIFont" w:cs="AppleSystemUIFont"/>
        </w:rPr>
        <w:lastRenderedPageBreak/>
        <w:t>binnengekomen zijn.</w:t>
      </w:r>
    </w:p>
    <w:p w:rsidR="00DF476E" w:rsidRDefault="00DF476E" w:rsidP="00DF476E">
      <w:pPr>
        <w:widowControl w:val="0"/>
        <w:numPr>
          <w:ilvl w:val="0"/>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Je voornaam, e-mailadres en telefoonnummer die je invult bij een formulier voor een offerteaanvraag en contactformulier, worden gebruikt </w:t>
      </w:r>
      <w:proofErr w:type="gramStart"/>
      <w:r>
        <w:rPr>
          <w:rFonts w:ascii="AppleSystemUIFont" w:hAnsi="AppleSystemUIFont" w:cs="AppleSystemUIFont"/>
        </w:rPr>
        <w:t>om</w:t>
      </w:r>
      <w:proofErr w:type="gramEnd"/>
      <w:r>
        <w:rPr>
          <w:rFonts w:ascii="AppleSystemUIFont" w:hAnsi="AppleSystemUIFont" w:cs="AppleSystemUIFont"/>
        </w:rPr>
        <w:t xml:space="preserve"> een offerte te kunnen maken en/of te antwoorden op de contactaanvraag. We slaan deze gegevens op in CRM programma Autorespond en zullen je éénmalig een e-mail sturen met de offerte of antwoord op de vraag.</w:t>
      </w:r>
    </w:p>
    <w:p w:rsidR="00DF476E" w:rsidRDefault="00DF476E" w:rsidP="00DF476E">
      <w:pPr>
        <w:widowControl w:val="0"/>
        <w:autoSpaceDE w:val="0"/>
        <w:autoSpaceDN w:val="0"/>
        <w:adjustRightInd w:val="0"/>
        <w:rPr>
          <w:rFonts w:ascii="AppleSystemUIFontBold" w:hAnsi="AppleSystemUIFontBold" w:cs="AppleSystemUIFontBold"/>
          <w:b/>
          <w:bCs/>
        </w:rPr>
      </w:pPr>
    </w:p>
    <w:p w:rsidR="00DF476E" w:rsidRDefault="00DF476E" w:rsidP="00DF476E">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JOUW GEGEVENS OP </w:t>
      </w:r>
      <w:hyperlink r:id="rId12" w:history="1">
        <w:r>
          <w:rPr>
            <w:rFonts w:ascii="AppleSystemUIFont" w:hAnsi="AppleSystemUIFont" w:cs="AppleSystemUIFont"/>
            <w:color w:val="DCA10D"/>
          </w:rPr>
          <w:t>www.reinventyourlife.nl</w:t>
        </w:r>
      </w:hyperlink>
      <w:r>
        <w:rPr>
          <w:rFonts w:ascii="AppleSystemUIFont" w:hAnsi="AppleSystemUIFont" w:cs="AppleSystemUIFont"/>
        </w:rPr>
        <w:t xml:space="preserve"> / </w:t>
      </w:r>
      <w:hyperlink r:id="rId13" w:history="1">
        <w:r>
          <w:rPr>
            <w:rFonts w:ascii="AppleSystemUIFont" w:hAnsi="AppleSystemUIFont" w:cs="AppleSystemUIFont"/>
            <w:color w:val="DCA10D"/>
          </w:rPr>
          <w:t>www.reinventyourlifeacademy.nl</w:t>
        </w:r>
      </w:hyperlink>
      <w:r>
        <w:rPr>
          <w:rFonts w:ascii="AppleSystemUIFont" w:hAnsi="AppleSystemUIFont" w:cs="AppleSystemUIFont"/>
        </w:rPr>
        <w:t xml:space="preserve">  </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Wanneer je bent ingeschreven voor onze nieuwsbrief, een download hebt aangevraagd, je hebt aangemeld voor een gratis online webinar en/of training, een contactformulier hebt ingevuld of een aankoop hebt verricht en in de toekomst geen e-mail van ons wilt ontvangen, kun je te allen tijde weer uitschrijven door middel van de link onderaan de e-mail of door contact met ons op te nemen.</w:t>
      </w:r>
    </w:p>
    <w:p w:rsidR="00DF476E" w:rsidRDefault="00DF476E" w:rsidP="00DF476E">
      <w:pPr>
        <w:widowControl w:val="0"/>
        <w:autoSpaceDE w:val="0"/>
        <w:autoSpaceDN w:val="0"/>
        <w:adjustRightInd w:val="0"/>
        <w:rPr>
          <w:rFonts w:ascii="AppleSystemUIFont" w:hAnsi="AppleSystemUIFont" w:cs="AppleSystemUIFont"/>
        </w:rPr>
      </w:pPr>
      <w:proofErr w:type="gramStart"/>
      <w:r>
        <w:rPr>
          <w:rFonts w:ascii="AppleSystemUIFont" w:hAnsi="AppleSystemUIFont" w:cs="AppleSystemUIFont"/>
        </w:rPr>
        <w:t>Je e-mailadres wordt dan meteen uit ons bestand verwijderd en zal niet worden bewaard.</w:t>
      </w:r>
      <w:proofErr w:type="gramEnd"/>
    </w:p>
    <w:p w:rsidR="00DF476E" w:rsidRDefault="00DF476E" w:rsidP="00DF476E">
      <w:pPr>
        <w:widowControl w:val="0"/>
        <w:autoSpaceDE w:val="0"/>
        <w:autoSpaceDN w:val="0"/>
        <w:adjustRightInd w:val="0"/>
        <w:rPr>
          <w:rFonts w:ascii="AppleSystemUIFont" w:hAnsi="AppleSystemUIFont" w:cs="AppleSystemUIFont"/>
        </w:rPr>
      </w:pPr>
      <w:proofErr w:type="gramStart"/>
      <w:r>
        <w:rPr>
          <w:rFonts w:ascii="AppleSystemUIFont" w:hAnsi="AppleSystemUIFont" w:cs="AppleSystemUIFont"/>
        </w:rPr>
        <w:t>Je persoonsgegevens worden opgeslagen in ons e-mailsysteem en dit gaat via de servers van Autorespond.</w:t>
      </w:r>
      <w:proofErr w:type="gramEnd"/>
      <w:r>
        <w:rPr>
          <w:rFonts w:ascii="AppleSystemUIFont" w:hAnsi="AppleSystemUIFont" w:cs="AppleSystemUIFont"/>
        </w:rPr>
        <w:t xml:space="preserve"> </w:t>
      </w:r>
      <w:proofErr w:type="gramStart"/>
      <w:r>
        <w:rPr>
          <w:rFonts w:ascii="AppleSystemUIFont" w:hAnsi="AppleSystemUIFont" w:cs="AppleSystemUIFont"/>
        </w:rPr>
        <w:t>Meer informatie over het privacybeleid van Autorespond vind je </w:t>
      </w:r>
      <w:hyperlink r:id="rId14" w:history="1">
        <w:r>
          <w:rPr>
            <w:rFonts w:ascii="AppleSystemUIFont" w:hAnsi="AppleSystemUIFont" w:cs="AppleSystemUIFont"/>
            <w:color w:val="DCA10D"/>
          </w:rPr>
          <w:t>hier</w:t>
        </w:r>
      </w:hyperlink>
      <w:r>
        <w:rPr>
          <w:rFonts w:ascii="AppleSystemUIFont" w:hAnsi="AppleSystemUIFont" w:cs="AppleSystemUIFont"/>
        </w:rPr>
        <w:t>.</w:t>
      </w:r>
      <w:proofErr w:type="gramEnd"/>
      <w:r>
        <w:rPr>
          <w:rFonts w:ascii="AppleSystemUIFont" w:hAnsi="AppleSystemUIFont" w:cs="AppleSystemUIFont"/>
        </w:rPr>
        <w:t xml:space="preserve"> Daarnaast delen wij </w:t>
      </w:r>
      <w:proofErr w:type="gramStart"/>
      <w:r>
        <w:rPr>
          <w:rFonts w:ascii="AppleSystemUIFont" w:hAnsi="AppleSystemUIFont" w:cs="AppleSystemUIFont"/>
        </w:rPr>
        <w:t>gegevens,</w:t>
      </w:r>
      <w:proofErr w:type="gramEnd"/>
      <w:r>
        <w:rPr>
          <w:rFonts w:ascii="AppleSystemUIFont" w:hAnsi="AppleSystemUIFont" w:cs="AppleSystemUIFont"/>
        </w:rPr>
        <w:t xml:space="preserve"> die we verkregen hebben via het aanvragen van een gratis webinar/training, met Facebook om zo advertentiedoelgroepen te maken.</w:t>
      </w:r>
    </w:p>
    <w:p w:rsidR="00DF476E" w:rsidRDefault="00DF476E" w:rsidP="00DF476E">
      <w:pPr>
        <w:widowControl w:val="0"/>
        <w:autoSpaceDE w:val="0"/>
        <w:autoSpaceDN w:val="0"/>
        <w:adjustRightInd w:val="0"/>
        <w:rPr>
          <w:rFonts w:ascii="AppleSystemUIFontBold" w:hAnsi="AppleSystemUIFontBold" w:cs="AppleSystemUIFontBold"/>
          <w:b/>
          <w:bCs/>
        </w:rPr>
      </w:pPr>
    </w:p>
    <w:p w:rsidR="00DF476E" w:rsidRDefault="00DF476E" w:rsidP="00DF476E">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SHOP </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Wij gebruiken de door jou aangeleverde gegevens </w:t>
      </w:r>
      <w:proofErr w:type="gramStart"/>
      <w:r>
        <w:rPr>
          <w:rFonts w:ascii="AppleSystemUIFont" w:hAnsi="AppleSystemUIFont" w:cs="AppleSystemUIFont"/>
        </w:rPr>
        <w:t>om</w:t>
      </w:r>
      <w:proofErr w:type="gramEnd"/>
      <w:r>
        <w:rPr>
          <w:rFonts w:ascii="AppleSystemUIFont" w:hAnsi="AppleSystemUIFont" w:cs="AppleSystemUIFont"/>
        </w:rPr>
        <w:t xml:space="preserve"> de bestellingen zo snel en gemakkelijk mogelijk te laten verlopen. </w:t>
      </w:r>
      <w:proofErr w:type="gramStart"/>
      <w:r>
        <w:rPr>
          <w:rFonts w:ascii="AppleSystemUIFont" w:hAnsi="AppleSystemUIFont" w:cs="AppleSystemUIFont"/>
        </w:rPr>
        <w:t>Wij zullen je gegevens niet aan derden verkopen en/of verstrekken.</w:t>
      </w:r>
      <w:proofErr w:type="gramEnd"/>
      <w:r>
        <w:rPr>
          <w:rFonts w:ascii="AppleSystemUIFont" w:hAnsi="AppleSystemUIFont" w:cs="AppleSystemUIFont"/>
        </w:rPr>
        <w:t xml:space="preserve"> </w:t>
      </w:r>
      <w:proofErr w:type="gramStart"/>
      <w:r>
        <w:rPr>
          <w:rFonts w:ascii="AppleSystemUIFont" w:hAnsi="AppleSystemUIFont" w:cs="AppleSystemUIFont"/>
        </w:rPr>
        <w:t>Je gegevens zullen uitsluitend aan derden ter beschikking worden gesteld indien zij betrokken zijn bij het uitvoeren van je bestelling.</w:t>
      </w:r>
      <w:proofErr w:type="gramEnd"/>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Bij een betaling in de </w:t>
      </w:r>
      <w:hyperlink r:id="rId15" w:history="1">
        <w:r>
          <w:rPr>
            <w:rFonts w:ascii="AppleSystemUIFont" w:hAnsi="AppleSystemUIFont" w:cs="AppleSystemUIFont"/>
            <w:color w:val="DCA10D"/>
          </w:rPr>
          <w:t>www.reinventyourlife.nl</w:t>
        </w:r>
      </w:hyperlink>
      <w:r>
        <w:rPr>
          <w:rFonts w:ascii="AppleSystemUIFont" w:hAnsi="AppleSystemUIFont" w:cs="AppleSystemUIFont"/>
        </w:rPr>
        <w:t xml:space="preserve"> / </w:t>
      </w:r>
      <w:hyperlink r:id="rId16" w:history="1">
        <w:r>
          <w:rPr>
            <w:rFonts w:ascii="AppleSystemUIFont" w:hAnsi="AppleSystemUIFont" w:cs="AppleSystemUIFont"/>
            <w:color w:val="DCA10D"/>
          </w:rPr>
          <w:t>www.reinventyourlifeacademy.nl</w:t>
        </w:r>
      </w:hyperlink>
      <w:proofErr w:type="gramStart"/>
      <w:r>
        <w:rPr>
          <w:rFonts w:ascii="AppleSystemUIFont" w:hAnsi="AppleSystemUIFont" w:cs="AppleSystemUIFont"/>
        </w:rPr>
        <w:t xml:space="preserve">  webshop</w:t>
      </w:r>
      <w:proofErr w:type="gramEnd"/>
      <w:r>
        <w:rPr>
          <w:rFonts w:ascii="AppleSystemUIFont" w:hAnsi="AppleSystemUIFont" w:cs="AppleSystemUIFont"/>
        </w:rPr>
        <w:t xml:space="preserve"> word je voor de transactie altijd verwezen naar de website van een zogenaamde Payment Processor door middel van een beveiligde verbinding. Je betaalgegevens (creditcardnummer, Paypal login of Ideal gegevens) worden niet doorgegeven aan onze </w:t>
      </w:r>
      <w:proofErr w:type="gramStart"/>
      <w:r>
        <w:rPr>
          <w:rFonts w:ascii="AppleSystemUIFont" w:hAnsi="AppleSystemUIFont" w:cs="AppleSystemUIFont"/>
        </w:rPr>
        <w:t>servers</w:t>
      </w:r>
      <w:proofErr w:type="gramEnd"/>
      <w:r>
        <w:rPr>
          <w:rFonts w:ascii="AppleSystemUIFont" w:hAnsi="AppleSystemUIFont" w:cs="AppleSystemUIFont"/>
        </w:rPr>
        <w:t xml:space="preserve"> en worden dan ook door www.ontwijnen.nl niet opgeslagen. De enige gegevens die wij opslaan zijn:</w:t>
      </w:r>
    </w:p>
    <w:p w:rsidR="00DF476E" w:rsidRDefault="00DF476E" w:rsidP="00DF476E">
      <w:pPr>
        <w:widowControl w:val="0"/>
        <w:numPr>
          <w:ilvl w:val="0"/>
          <w:numId w:val="3"/>
        </w:numPr>
        <w:autoSpaceDE w:val="0"/>
        <w:autoSpaceDN w:val="0"/>
        <w:adjustRightInd w:val="0"/>
        <w:ind w:left="0" w:firstLine="0"/>
        <w:rPr>
          <w:rFonts w:ascii="AppleSystemUIFont" w:hAnsi="AppleSystemUIFont" w:cs="AppleSystemUIFont"/>
        </w:rPr>
      </w:pPr>
      <w:r>
        <w:rPr>
          <w:rFonts w:ascii="AppleSystemUIFont" w:hAnsi="AppleSystemUIFont" w:cs="AppleSystemUIFont"/>
        </w:rPr>
        <w:t>Voor – en achternaam Om jouw bestelling te leveren aan de juiste persoon</w:t>
      </w:r>
    </w:p>
    <w:p w:rsidR="00DF476E" w:rsidRDefault="00DF476E" w:rsidP="00DF476E">
      <w:pPr>
        <w:widowControl w:val="0"/>
        <w:numPr>
          <w:ilvl w:val="0"/>
          <w:numId w:val="3"/>
        </w:numPr>
        <w:autoSpaceDE w:val="0"/>
        <w:autoSpaceDN w:val="0"/>
        <w:adjustRightInd w:val="0"/>
        <w:ind w:left="0" w:firstLine="0"/>
        <w:rPr>
          <w:rFonts w:ascii="AppleSystemUIFont" w:hAnsi="AppleSystemUIFont" w:cs="AppleSystemUIFont"/>
        </w:rPr>
      </w:pPr>
      <w:r>
        <w:rPr>
          <w:rFonts w:ascii="AppleSystemUIFont" w:hAnsi="AppleSystemUIFont" w:cs="AppleSystemUIFont"/>
        </w:rPr>
        <w:t>Adres, postcode en woonplaats Dit adres gebruiken wij voor de correcte levering van jouw bestelling</w:t>
      </w:r>
    </w:p>
    <w:p w:rsidR="00DF476E" w:rsidRDefault="00DF476E" w:rsidP="00DF476E">
      <w:pPr>
        <w:widowControl w:val="0"/>
        <w:numPr>
          <w:ilvl w:val="0"/>
          <w:numId w:val="3"/>
        </w:numPr>
        <w:autoSpaceDE w:val="0"/>
        <w:autoSpaceDN w:val="0"/>
        <w:adjustRightInd w:val="0"/>
        <w:ind w:left="0" w:firstLine="0"/>
        <w:rPr>
          <w:rFonts w:ascii="AppleSystemUIFont" w:hAnsi="AppleSystemUIFont" w:cs="AppleSystemUIFont"/>
        </w:rPr>
      </w:pPr>
      <w:r>
        <w:rPr>
          <w:rFonts w:ascii="AppleSystemUIFont" w:hAnsi="AppleSystemUIFont" w:cs="AppleSystemUIFont"/>
        </w:rPr>
        <w:t>Telefoonnummer Mochten wij je willen informeren over je bestelling of op het laatste moment gewijzigde informatie over je training doorgeven dan doen wij dit op bepaalde momenten ook telefonisch. Dit is nooit verplicht </w:t>
      </w:r>
      <w:proofErr w:type="gramStart"/>
      <w:r>
        <w:rPr>
          <w:rFonts w:ascii="AppleSystemUIFont" w:hAnsi="AppleSystemUIFont" w:cs="AppleSystemUIFont"/>
        </w:rPr>
        <w:t>om</w:t>
      </w:r>
      <w:proofErr w:type="gramEnd"/>
      <w:r>
        <w:rPr>
          <w:rFonts w:ascii="AppleSystemUIFont" w:hAnsi="AppleSystemUIFont" w:cs="AppleSystemUIFont"/>
        </w:rPr>
        <w:t xml:space="preserve"> in te vullen.</w:t>
      </w:r>
    </w:p>
    <w:p w:rsidR="00DF476E" w:rsidRDefault="00DF476E" w:rsidP="00DF476E">
      <w:pPr>
        <w:widowControl w:val="0"/>
        <w:numPr>
          <w:ilvl w:val="0"/>
          <w:numId w:val="3"/>
        </w:numPr>
        <w:autoSpaceDE w:val="0"/>
        <w:autoSpaceDN w:val="0"/>
        <w:adjustRightInd w:val="0"/>
        <w:ind w:left="0" w:firstLine="0"/>
        <w:rPr>
          <w:rFonts w:ascii="AppleSystemUIFont" w:hAnsi="AppleSystemUIFont" w:cs="AppleSystemUIFont"/>
        </w:rPr>
      </w:pPr>
      <w:r>
        <w:rPr>
          <w:rFonts w:ascii="AppleSystemUIFont" w:hAnsi="AppleSystemUIFont" w:cs="AppleSystemUIFont"/>
        </w:rPr>
        <w:t>E-mailadres Bij elke bestelling ontvang je van ons, zodra wij je bestelling ontvangen hebben, een bevestiging en factuur per e-mail. Indien het een bestelling is die wordt verzonden zal PostNL (en/of MyParcel) uit onze naam een e-mail sturen met de track &amp; trace code.</w:t>
      </w:r>
    </w:p>
    <w:p w:rsidR="00DF476E" w:rsidRDefault="00DF476E" w:rsidP="00DF476E">
      <w:pPr>
        <w:widowControl w:val="0"/>
        <w:numPr>
          <w:ilvl w:val="0"/>
          <w:numId w:val="3"/>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IP-adres Jouw ip-adres wordt bij het plaatsen van je bestelling opgeslagen </w:t>
      </w:r>
      <w:proofErr w:type="gramStart"/>
      <w:r>
        <w:rPr>
          <w:rFonts w:ascii="AppleSystemUIFont" w:hAnsi="AppleSystemUIFont" w:cs="AppleSystemUIFont"/>
        </w:rPr>
        <w:t>om</w:t>
      </w:r>
      <w:proofErr w:type="gramEnd"/>
      <w:r>
        <w:rPr>
          <w:rFonts w:ascii="AppleSystemUIFont" w:hAnsi="AppleSystemUIFont" w:cs="AppleSystemUIFont"/>
        </w:rPr>
        <w:t xml:space="preserve"> misbruik bij betaling te herkennen.</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Indien je een transactie start en deze wordt niet afgerond, worden je transactiegegevens (naam, adres, e-mail en IP) aan het einde van deze maand verwijderd van onze server.</w:t>
      </w:r>
    </w:p>
    <w:p w:rsidR="00DF476E" w:rsidRDefault="00DF476E" w:rsidP="00DF476E">
      <w:pPr>
        <w:widowControl w:val="0"/>
        <w:autoSpaceDE w:val="0"/>
        <w:autoSpaceDN w:val="0"/>
        <w:adjustRightInd w:val="0"/>
        <w:rPr>
          <w:rFonts w:ascii="AppleSystemUIFontBold" w:hAnsi="AppleSystemUIFontBold" w:cs="AppleSystemUIFontBold"/>
          <w:b/>
          <w:bCs/>
        </w:rPr>
      </w:pPr>
    </w:p>
    <w:p w:rsidR="00DF476E" w:rsidRDefault="00DF476E" w:rsidP="00DF476E">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BEVEILIGING PERSOONSGEGEVENS </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Wij hebben passende technische maatregelen genomen </w:t>
      </w:r>
      <w:proofErr w:type="gramStart"/>
      <w:r>
        <w:rPr>
          <w:rFonts w:ascii="AppleSystemUIFont" w:hAnsi="AppleSystemUIFont" w:cs="AppleSystemUIFont"/>
        </w:rPr>
        <w:t>om</w:t>
      </w:r>
      <w:proofErr w:type="gramEnd"/>
      <w:r>
        <w:rPr>
          <w:rFonts w:ascii="AppleSystemUIFont" w:hAnsi="AppleSystemUIFont" w:cs="AppleSystemUIFont"/>
        </w:rPr>
        <w:t xml:space="preserve"> persoonsgegevens te beveiligen tegen verlies of andere vormen van onrechtmatige verwerkingen. Deze maatregelen, waaronder versleuteling middels een SSL-certificaat en two factor authentication, zorgen voor een beveiligingsniveau dat past bij de gegevens die wij verwerken.</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 </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COOKIES </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Een cookie is een </w:t>
      </w:r>
      <w:proofErr w:type="gramStart"/>
      <w:r>
        <w:rPr>
          <w:rFonts w:ascii="AppleSystemUIFont" w:hAnsi="AppleSystemUIFont" w:cs="AppleSystemUIFont"/>
        </w:rPr>
        <w:t>klein</w:t>
      </w:r>
      <w:proofErr w:type="gramEnd"/>
      <w:r>
        <w:rPr>
          <w:rFonts w:ascii="AppleSystemUIFont" w:hAnsi="AppleSystemUIFont" w:cs="AppleSystemUIFont"/>
        </w:rPr>
        <w:t xml:space="preserve"> bestandje dat door onze website wordt meegestuurd en door jouw browser op het apparaat waar je onze website mee bezoekt wordt geplaatst. De informatie die in de cookie is opgeslagen </w:t>
      </w:r>
      <w:proofErr w:type="gramStart"/>
      <w:r>
        <w:rPr>
          <w:rFonts w:ascii="AppleSystemUIFont" w:hAnsi="AppleSystemUIFont" w:cs="AppleSystemUIFont"/>
        </w:rPr>
        <w:t>kan</w:t>
      </w:r>
      <w:proofErr w:type="gramEnd"/>
      <w:r>
        <w:rPr>
          <w:rFonts w:ascii="AppleSystemUIFont" w:hAnsi="AppleSystemUIFont" w:cs="AppleSystemUIFont"/>
        </w:rPr>
        <w:t xml:space="preserve"> naar onze website teruggestuurd worden, wanneer je de website opnieuw bezoekt. Meer informatie over cookies kun je vinden op de website van </w:t>
      </w:r>
      <w:hyperlink r:id="rId17" w:history="1">
        <w:r>
          <w:rPr>
            <w:rFonts w:ascii="AppleSystemUIFont" w:hAnsi="AppleSystemUIFont" w:cs="AppleSystemUIFont"/>
            <w:color w:val="DCA10D"/>
          </w:rPr>
          <w:t>ConsuWijzer</w:t>
        </w:r>
      </w:hyperlink>
      <w:proofErr w:type="gramStart"/>
      <w:r>
        <w:rPr>
          <w:rFonts w:ascii="AppleSystemUIFont" w:hAnsi="AppleSystemUIFont" w:cs="AppleSystemUIFont"/>
        </w:rPr>
        <w:t>. </w:t>
      </w:r>
      <w:proofErr w:type="gramEnd"/>
      <w:r>
        <w:rPr>
          <w:rFonts w:ascii="AppleSystemUIFont" w:hAnsi="AppleSystemUIFont" w:cs="AppleSystemUIFont"/>
        </w:rPr>
        <w:t> Voor een zo goed mogelijke werking van deze website en om de inhoud van advertenties af te stemmen op jouw voorkeuren worden cookies gebruikt.</w:t>
      </w:r>
    </w:p>
    <w:p w:rsidR="00DF476E" w:rsidRDefault="00DF476E" w:rsidP="00DF476E">
      <w:pPr>
        <w:widowControl w:val="0"/>
        <w:autoSpaceDE w:val="0"/>
        <w:autoSpaceDN w:val="0"/>
        <w:adjustRightInd w:val="0"/>
        <w:rPr>
          <w:rFonts w:ascii="AppleSystemUIFontBold" w:hAnsi="AppleSystemUIFontBold" w:cs="AppleSystemUIFontBold"/>
          <w:b/>
          <w:bCs/>
        </w:rPr>
      </w:pPr>
    </w:p>
    <w:p w:rsidR="00DF476E" w:rsidRDefault="00DF476E" w:rsidP="00DF476E">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FACEBOOK ADVERTENTIECOOKIES</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Met jouw toestemming gebruiken wij, </w:t>
      </w:r>
      <w:proofErr w:type="gramStart"/>
      <w:r>
        <w:rPr>
          <w:rFonts w:ascii="AppleSystemUIFont" w:hAnsi="AppleSystemUIFont" w:cs="AppleSystemUIFont"/>
        </w:rPr>
        <w:t>om</w:t>
      </w:r>
      <w:proofErr w:type="gramEnd"/>
      <w:r>
        <w:rPr>
          <w:rFonts w:ascii="AppleSystemUIFont" w:hAnsi="AppleSystemUIFont" w:cs="AppleSystemUIFont"/>
        </w:rPr>
        <w:t xml:space="preserve"> advertenties beschikbaar te stellen cookies van Facebook (Facebook Custom Audience, Facebook Impressions, Facebook Connect en Facebook Pixel). Deze cookies zorgen ervoor dat voor jou relevante advertenties worden weergegeven</w:t>
      </w:r>
      <w:proofErr w:type="gramStart"/>
      <w:r>
        <w:rPr>
          <w:rFonts w:ascii="AppleSystemUIFont" w:hAnsi="AppleSystemUIFont" w:cs="AppleSystemUIFont"/>
        </w:rPr>
        <w:t>. </w:t>
      </w:r>
      <w:proofErr w:type="gramEnd"/>
      <w:r>
        <w:rPr>
          <w:rFonts w:ascii="AppleSystemUIFont" w:hAnsi="AppleSystemUIFont" w:cs="AppleSystemUIFont"/>
        </w:rPr>
        <w:t> Meer informatie over de cookies van Facebook vind je </w:t>
      </w:r>
      <w:hyperlink r:id="rId18" w:history="1">
        <w:r>
          <w:rPr>
            <w:rFonts w:ascii="AppleSystemUIFont" w:hAnsi="AppleSystemUIFont" w:cs="AppleSystemUIFont"/>
            <w:color w:val="DCA10D"/>
            <w:u w:val="single" w:color="DCA10D"/>
          </w:rPr>
          <w:t>hier</w:t>
        </w:r>
      </w:hyperlink>
      <w:r>
        <w:rPr>
          <w:rFonts w:ascii="AppleSystemUIFont" w:hAnsi="AppleSystemUIFont" w:cs="AppleSystemUIFont"/>
        </w:rPr>
        <w:t>.</w:t>
      </w:r>
    </w:p>
    <w:p w:rsidR="00DF476E" w:rsidRDefault="00DF476E" w:rsidP="00DF476E">
      <w:pPr>
        <w:widowControl w:val="0"/>
        <w:autoSpaceDE w:val="0"/>
        <w:autoSpaceDN w:val="0"/>
        <w:adjustRightInd w:val="0"/>
        <w:rPr>
          <w:rFonts w:ascii="AppleSystemUIFontBold" w:hAnsi="AppleSystemUIFontBold" w:cs="AppleSystemUIFontBold"/>
          <w:b/>
          <w:bCs/>
        </w:rPr>
      </w:pPr>
    </w:p>
    <w:p w:rsidR="00DF476E" w:rsidRDefault="00DF476E" w:rsidP="00DF476E">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Cookies UITSCHAKELEN EN VERWIJDEREN</w:t>
      </w:r>
    </w:p>
    <w:p w:rsidR="00DF476E" w:rsidRDefault="00DF476E" w:rsidP="00DF476E">
      <w:pPr>
        <w:widowControl w:val="0"/>
        <w:autoSpaceDE w:val="0"/>
        <w:autoSpaceDN w:val="0"/>
        <w:adjustRightInd w:val="0"/>
        <w:rPr>
          <w:rFonts w:ascii="AppleSystemUIFont" w:hAnsi="AppleSystemUIFont" w:cs="AppleSystemUIFont"/>
        </w:rPr>
      </w:pPr>
      <w:proofErr w:type="gramStart"/>
      <w:r>
        <w:rPr>
          <w:rFonts w:ascii="AppleSystemUIFont" w:hAnsi="AppleSystemUIFont" w:cs="AppleSystemUIFont"/>
        </w:rPr>
        <w:t>Wil je de cookies uitschakelen of verwijderen?</w:t>
      </w:r>
      <w:proofErr w:type="gramEnd"/>
      <w:r>
        <w:rPr>
          <w:rFonts w:ascii="AppleSystemUIFont" w:hAnsi="AppleSystemUIFont" w:cs="AppleSystemUIFont"/>
        </w:rPr>
        <w:t xml:space="preserve"> Dit </w:t>
      </w:r>
      <w:proofErr w:type="gramStart"/>
      <w:r>
        <w:rPr>
          <w:rFonts w:ascii="AppleSystemUIFont" w:hAnsi="AppleSystemUIFont" w:cs="AppleSystemUIFont"/>
        </w:rPr>
        <w:t>kun</w:t>
      </w:r>
      <w:proofErr w:type="gramEnd"/>
      <w:r>
        <w:rPr>
          <w:rFonts w:ascii="AppleSystemUIFont" w:hAnsi="AppleSystemUIFont" w:cs="AppleSystemUIFont"/>
        </w:rPr>
        <w:t xml:space="preserve"> je doen via je browserinstellingen. Gebruik eventueel de help-functie van je browser </w:t>
      </w:r>
      <w:proofErr w:type="gramStart"/>
      <w:r>
        <w:rPr>
          <w:rFonts w:ascii="AppleSystemUIFont" w:hAnsi="AppleSystemUIFont" w:cs="AppleSystemUIFont"/>
        </w:rPr>
        <w:t>om</w:t>
      </w:r>
      <w:proofErr w:type="gramEnd"/>
      <w:r>
        <w:rPr>
          <w:rFonts w:ascii="AppleSystemUIFont" w:hAnsi="AppleSystemUIFont" w:cs="AppleSystemUIFont"/>
        </w:rPr>
        <w:t xml:space="preserve"> te achterhalen hoe je dit kunt doen.</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Dingen die je altijd kunt doen:</w:t>
      </w:r>
    </w:p>
    <w:p w:rsidR="00DF476E" w:rsidRDefault="00DF476E" w:rsidP="00DF476E">
      <w:pPr>
        <w:widowControl w:val="0"/>
        <w:numPr>
          <w:ilvl w:val="0"/>
          <w:numId w:val="4"/>
        </w:numPr>
        <w:autoSpaceDE w:val="0"/>
        <w:autoSpaceDN w:val="0"/>
        <w:adjustRightInd w:val="0"/>
        <w:ind w:left="0" w:firstLine="0"/>
        <w:rPr>
          <w:rFonts w:ascii="AppleSystemUIFont" w:hAnsi="AppleSystemUIFont" w:cs="AppleSystemUIFont"/>
        </w:rPr>
      </w:pPr>
      <w:r>
        <w:rPr>
          <w:rFonts w:ascii="AppleSystemUIFont" w:hAnsi="AppleSystemUIFont" w:cs="AppleSystemUIFont"/>
        </w:rPr>
        <w:t>Schakel ‘cookies van derden’ automatisch uit in je browser. De moderne browsers (Chrome en Firefox) bieden hiervoor veel opties.</w:t>
      </w:r>
    </w:p>
    <w:p w:rsidR="00DF476E" w:rsidRDefault="00DF476E" w:rsidP="00DF476E">
      <w:pPr>
        <w:widowControl w:val="0"/>
        <w:numPr>
          <w:ilvl w:val="0"/>
          <w:numId w:val="4"/>
        </w:numPr>
        <w:autoSpaceDE w:val="0"/>
        <w:autoSpaceDN w:val="0"/>
        <w:adjustRightInd w:val="0"/>
        <w:ind w:left="0" w:firstLine="0"/>
        <w:rPr>
          <w:rFonts w:ascii="AppleSystemUIFont" w:hAnsi="AppleSystemUIFont" w:cs="AppleSystemUIFont"/>
        </w:rPr>
      </w:pPr>
      <w:r>
        <w:rPr>
          <w:rFonts w:ascii="AppleSystemUIFont" w:hAnsi="AppleSystemUIFont" w:cs="AppleSystemUIFont"/>
        </w:rPr>
        <w:t>Geef in je browserinstellingen aan dat je niet ‘getrackt’ wilt worden</w:t>
      </w:r>
    </w:p>
    <w:p w:rsidR="00DF476E" w:rsidRDefault="00DF476E" w:rsidP="00DF476E">
      <w:pPr>
        <w:widowControl w:val="0"/>
        <w:numPr>
          <w:ilvl w:val="0"/>
          <w:numId w:val="4"/>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Je kunt de geplaatste cookies altijd weer verwijderen uit je browser en eventueel </w:t>
      </w:r>
      <w:proofErr w:type="gramStart"/>
      <w:r>
        <w:rPr>
          <w:rFonts w:ascii="AppleSystemUIFont" w:hAnsi="AppleSystemUIFont" w:cs="AppleSystemUIFont"/>
        </w:rPr>
        <w:t>kun</w:t>
      </w:r>
      <w:proofErr w:type="gramEnd"/>
      <w:r>
        <w:rPr>
          <w:rFonts w:ascii="AppleSystemUIFont" w:hAnsi="AppleSystemUIFont" w:cs="AppleSystemUIFont"/>
        </w:rPr>
        <w:t xml:space="preserve"> je ze ook blokkeren per domein.</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Via de website </w:t>
      </w:r>
      <w:hyperlink r:id="rId19" w:history="1">
        <w:r>
          <w:rPr>
            <w:rFonts w:ascii="AppleSystemUIFont" w:hAnsi="AppleSystemUIFont" w:cs="AppleSystemUIFont"/>
            <w:color w:val="DCA10D"/>
          </w:rPr>
          <w:t>Your Online Choices</w:t>
        </w:r>
      </w:hyperlink>
      <w:r>
        <w:rPr>
          <w:rFonts w:ascii="AppleSystemUIFont" w:hAnsi="AppleSystemUIFont" w:cs="AppleSystemUIFont"/>
        </w:rPr>
        <w:t> kun je meer uitleg vinden hoe je cookies kunt uitschakelen</w:t>
      </w:r>
      <w:proofErr w:type="gramStart"/>
      <w:r>
        <w:rPr>
          <w:rFonts w:ascii="AppleSystemUIFont" w:hAnsi="AppleSystemUIFont" w:cs="AppleSystemUIFont"/>
        </w:rPr>
        <w:t>. </w:t>
      </w:r>
      <w:proofErr w:type="gramEnd"/>
      <w:r>
        <w:rPr>
          <w:rFonts w:ascii="AppleSystemUIFont" w:hAnsi="AppleSystemUIFont" w:cs="AppleSystemUIFont"/>
        </w:rPr>
        <w:t>Heb je verder nog vragen over onze cookies? Neem dan gerust contact met ons op.</w:t>
      </w:r>
    </w:p>
    <w:p w:rsidR="00DF476E" w:rsidRDefault="00DF476E" w:rsidP="00DF476E">
      <w:pPr>
        <w:widowControl w:val="0"/>
        <w:autoSpaceDE w:val="0"/>
        <w:autoSpaceDN w:val="0"/>
        <w:adjustRightInd w:val="0"/>
        <w:rPr>
          <w:rFonts w:ascii="AppleSystemUIFontBold" w:hAnsi="AppleSystemUIFontBold" w:cs="AppleSystemUIFontBold"/>
          <w:b/>
          <w:bCs/>
        </w:rPr>
      </w:pPr>
    </w:p>
    <w:p w:rsidR="00DF476E" w:rsidRDefault="00DF476E" w:rsidP="00DF476E">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SOCIAL MEDIA</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Wij willen het voor jou graag zo makkelijk mogelijk maken </w:t>
      </w:r>
      <w:proofErr w:type="gramStart"/>
      <w:r>
        <w:rPr>
          <w:rFonts w:ascii="AppleSystemUIFont" w:hAnsi="AppleSystemUIFont" w:cs="AppleSystemUIFont"/>
        </w:rPr>
        <w:t>om</w:t>
      </w:r>
      <w:proofErr w:type="gramEnd"/>
      <w:r>
        <w:rPr>
          <w:rFonts w:ascii="AppleSystemUIFont" w:hAnsi="AppleSystemUIFont" w:cs="AppleSystemUIFont"/>
        </w:rPr>
        <w:t xml:space="preserve"> de content van onze website en nieuwsbrieven te delen via Social Media. Dit </w:t>
      </w:r>
      <w:proofErr w:type="gramStart"/>
      <w:r>
        <w:rPr>
          <w:rFonts w:ascii="AppleSystemUIFont" w:hAnsi="AppleSystemUIFont" w:cs="AppleSystemUIFont"/>
        </w:rPr>
        <w:t>kan</w:t>
      </w:r>
      <w:proofErr w:type="gramEnd"/>
      <w:r>
        <w:rPr>
          <w:rFonts w:ascii="AppleSystemUIFont" w:hAnsi="AppleSystemUIFont" w:cs="AppleSystemUIFont"/>
        </w:rPr>
        <w:t xml:space="preserve"> onder andere door middel van Social Media (share) buttons.</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Van de volgende Social Media Platforms hebben wij de buttons geplaatst. Lees de privacyverklaringen van de respectievelijke Social Media platforms </w:t>
      </w:r>
      <w:proofErr w:type="gramStart"/>
      <w:r>
        <w:rPr>
          <w:rFonts w:ascii="AppleSystemUIFont" w:hAnsi="AppleSystemUIFont" w:cs="AppleSystemUIFont"/>
        </w:rPr>
        <w:t>om</w:t>
      </w:r>
      <w:proofErr w:type="gramEnd"/>
      <w:r>
        <w:rPr>
          <w:rFonts w:ascii="AppleSystemUIFont" w:hAnsi="AppleSystemUIFont" w:cs="AppleSystemUIFont"/>
        </w:rPr>
        <w:t xml:space="preserve"> te weten hoe zij omgaan met privacy. Hieronder vind je de verschillende privacy verklaringen:</w:t>
      </w:r>
    </w:p>
    <w:p w:rsidR="00DF476E" w:rsidRDefault="00DF476E" w:rsidP="00DF476E">
      <w:pPr>
        <w:widowControl w:val="0"/>
        <w:numPr>
          <w:ilvl w:val="0"/>
          <w:numId w:val="5"/>
        </w:numPr>
        <w:autoSpaceDE w:val="0"/>
        <w:autoSpaceDN w:val="0"/>
        <w:adjustRightInd w:val="0"/>
        <w:ind w:left="0" w:firstLine="0"/>
        <w:rPr>
          <w:rFonts w:ascii="AppleSystemUIFont" w:hAnsi="AppleSystemUIFont" w:cs="AppleSystemUIFont"/>
        </w:rPr>
      </w:pPr>
      <w:hyperlink r:id="rId20" w:history="1">
        <w:r>
          <w:rPr>
            <w:rFonts w:ascii="AppleSystemUIFont" w:hAnsi="AppleSystemUIFont" w:cs="AppleSystemUIFont"/>
            <w:color w:val="DCA10D"/>
            <w:u w:val="single" w:color="DCA10D"/>
          </w:rPr>
          <w:t>Facebook</w:t>
        </w:r>
      </w:hyperlink>
    </w:p>
    <w:p w:rsidR="00DF476E" w:rsidRDefault="00DF476E" w:rsidP="00DF476E">
      <w:pPr>
        <w:widowControl w:val="0"/>
        <w:numPr>
          <w:ilvl w:val="0"/>
          <w:numId w:val="5"/>
        </w:numPr>
        <w:autoSpaceDE w:val="0"/>
        <w:autoSpaceDN w:val="0"/>
        <w:adjustRightInd w:val="0"/>
        <w:ind w:left="0" w:firstLine="0"/>
        <w:rPr>
          <w:rFonts w:ascii="AppleSystemUIFont" w:hAnsi="AppleSystemUIFont" w:cs="AppleSystemUIFont"/>
        </w:rPr>
      </w:pPr>
      <w:hyperlink r:id="rId21" w:history="1">
        <w:r>
          <w:rPr>
            <w:rFonts w:ascii="AppleSystemUIFont" w:hAnsi="AppleSystemUIFont" w:cs="AppleSystemUIFont"/>
            <w:color w:val="DCA10D"/>
            <w:u w:val="single" w:color="DCA10D"/>
          </w:rPr>
          <w:t>Instagram</w:t>
        </w:r>
      </w:hyperlink>
    </w:p>
    <w:p w:rsidR="00DF476E" w:rsidRDefault="00DF476E" w:rsidP="00DF476E">
      <w:pPr>
        <w:widowControl w:val="0"/>
        <w:numPr>
          <w:ilvl w:val="0"/>
          <w:numId w:val="5"/>
        </w:numPr>
        <w:autoSpaceDE w:val="0"/>
        <w:autoSpaceDN w:val="0"/>
        <w:adjustRightInd w:val="0"/>
        <w:ind w:left="0" w:firstLine="0"/>
        <w:rPr>
          <w:rFonts w:ascii="AppleSystemUIFont" w:hAnsi="AppleSystemUIFont" w:cs="AppleSystemUIFont"/>
        </w:rPr>
      </w:pPr>
      <w:hyperlink r:id="rId22" w:history="1">
        <w:r>
          <w:rPr>
            <w:rFonts w:ascii="AppleSystemUIFont" w:hAnsi="AppleSystemUIFont" w:cs="AppleSystemUIFont"/>
            <w:color w:val="DCA10D"/>
            <w:u w:val="single" w:color="DCA10D"/>
          </w:rPr>
          <w:t>YouTube</w:t>
        </w:r>
      </w:hyperlink>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u w:val="single"/>
        </w:rPr>
        <w:t> </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LINKS</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Op onze website zul je links naar externe websites aantreffen. Door op een link </w:t>
      </w:r>
      <w:proofErr w:type="gramStart"/>
      <w:r>
        <w:rPr>
          <w:rFonts w:ascii="AppleSystemUIFont" w:hAnsi="AppleSystemUIFont" w:cs="AppleSystemUIFont"/>
        </w:rPr>
        <w:t>te</w:t>
      </w:r>
      <w:proofErr w:type="gramEnd"/>
      <w:r>
        <w:rPr>
          <w:rFonts w:ascii="AppleSystemUIFont" w:hAnsi="AppleSystemUIFont" w:cs="AppleSystemUIFont"/>
        </w:rPr>
        <w:t xml:space="preserve"> klikken ga je naar een website buiten </w:t>
      </w:r>
      <w:hyperlink r:id="rId23" w:history="1">
        <w:r>
          <w:rPr>
            <w:rFonts w:ascii="AppleSystemUIFont" w:hAnsi="AppleSystemUIFont" w:cs="AppleSystemUIFont"/>
            <w:color w:val="DCA10D"/>
          </w:rPr>
          <w:t>www.reinventyourlife.nl</w:t>
        </w:r>
      </w:hyperlink>
      <w:r>
        <w:rPr>
          <w:rFonts w:ascii="AppleSystemUIFont" w:hAnsi="AppleSystemUIFont" w:cs="AppleSystemUIFont"/>
        </w:rPr>
        <w:t xml:space="preserve"> / </w:t>
      </w:r>
      <w:hyperlink r:id="rId24" w:history="1">
        <w:r>
          <w:rPr>
            <w:rFonts w:ascii="AppleSystemUIFont" w:hAnsi="AppleSystemUIFont" w:cs="AppleSystemUIFont"/>
            <w:color w:val="DCA10D"/>
          </w:rPr>
          <w:t>www.reinventyourlifeacademy.nl</w:t>
        </w:r>
      </w:hyperlink>
      <w:r>
        <w:rPr>
          <w:rFonts w:ascii="AppleSystemUIFont" w:hAnsi="AppleSystemUIFont" w:cs="AppleSystemUIFont"/>
        </w:rPr>
        <w:t xml:space="preserve"> om. Het </w:t>
      </w:r>
      <w:proofErr w:type="gramStart"/>
      <w:r>
        <w:rPr>
          <w:rFonts w:ascii="AppleSystemUIFont" w:hAnsi="AppleSystemUIFont" w:cs="AppleSystemUIFont"/>
        </w:rPr>
        <w:t>kan</w:t>
      </w:r>
      <w:proofErr w:type="gramEnd"/>
      <w:r>
        <w:rPr>
          <w:rFonts w:ascii="AppleSystemUIFont" w:hAnsi="AppleSystemUIFont" w:cs="AppleSystemUIFont"/>
        </w:rPr>
        <w:t xml:space="preserve"> zijn dat deze externe websites gebruik maken van cookies. Graag verwijzen wij hiervoor naar de cookie- of privacyverklaring van de betreffende website.</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 </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BEWAARTERMIJN</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Wij bewaren je gegevens niet </w:t>
      </w:r>
      <w:proofErr w:type="gramStart"/>
      <w:r>
        <w:rPr>
          <w:rFonts w:ascii="AppleSystemUIFont" w:hAnsi="AppleSystemUIFont" w:cs="AppleSystemUIFont"/>
        </w:rPr>
        <w:t>langer</w:t>
      </w:r>
      <w:proofErr w:type="gramEnd"/>
      <w:r>
        <w:rPr>
          <w:rFonts w:ascii="AppleSystemUIFont" w:hAnsi="AppleSystemUIFont" w:cs="AppleSystemUIFont"/>
        </w:rPr>
        <w:t xml:space="preserve"> dan noodzakelijk voor het doel waarvoor ze zijn ontvangen. Wanneer jij je uitschrijft voor onze e-mails, zullen je persoonsgegevens uiterlijk aan het eind van de desbetreffende maand uit het systeem worden verwijderd.</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De gegevens in ons boekhoud- en CRMsysteem Autorespond bewaren we tenminste 7 jaar, onder andere </w:t>
      </w:r>
      <w:proofErr w:type="gramStart"/>
      <w:r>
        <w:rPr>
          <w:rFonts w:ascii="AppleSystemUIFont" w:hAnsi="AppleSystemUIFont" w:cs="AppleSystemUIFont"/>
        </w:rPr>
        <w:t>om</w:t>
      </w:r>
      <w:proofErr w:type="gramEnd"/>
      <w:r>
        <w:rPr>
          <w:rFonts w:ascii="AppleSystemUIFont" w:hAnsi="AppleSystemUIFont" w:cs="AppleSystemUIFont"/>
        </w:rPr>
        <w:t xml:space="preserve"> aan al onze wettelijke verplichting te voldoen. Deze gegevens worden binnen 1 jaar </w:t>
      </w:r>
      <w:proofErr w:type="gramStart"/>
      <w:r>
        <w:rPr>
          <w:rFonts w:ascii="AppleSystemUIFont" w:hAnsi="AppleSystemUIFont" w:cs="AppleSystemUIFont"/>
        </w:rPr>
        <w:t>na</w:t>
      </w:r>
      <w:proofErr w:type="gramEnd"/>
      <w:r>
        <w:rPr>
          <w:rFonts w:ascii="AppleSystemUIFont" w:hAnsi="AppleSystemUIFont" w:cs="AppleSystemUIFont"/>
        </w:rPr>
        <w:t xml:space="preserve"> het verlopen van deze verplichting door ons verwijderd.</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De bovenstaande termijn geldt, mits er voor ons verdere wettelijke verplichtingen bestaat de gegevens </w:t>
      </w:r>
      <w:proofErr w:type="gramStart"/>
      <w:r>
        <w:rPr>
          <w:rFonts w:ascii="AppleSystemUIFont" w:hAnsi="AppleSystemUIFont" w:cs="AppleSystemUIFont"/>
        </w:rPr>
        <w:t>langer</w:t>
      </w:r>
      <w:proofErr w:type="gramEnd"/>
      <w:r>
        <w:rPr>
          <w:rFonts w:ascii="AppleSystemUIFont" w:hAnsi="AppleSystemUIFont" w:cs="AppleSystemUIFont"/>
        </w:rPr>
        <w:t xml:space="preserve"> te bewaren en/of beschikbaar te houden.</w:t>
      </w:r>
    </w:p>
    <w:p w:rsidR="00DF476E" w:rsidRDefault="00DF476E" w:rsidP="00DF476E">
      <w:pPr>
        <w:widowControl w:val="0"/>
        <w:autoSpaceDE w:val="0"/>
        <w:autoSpaceDN w:val="0"/>
        <w:adjustRightInd w:val="0"/>
        <w:rPr>
          <w:rFonts w:ascii="AppleSystemUIFontBold" w:hAnsi="AppleSystemUIFontBold" w:cs="AppleSystemUIFontBold"/>
          <w:b/>
          <w:bCs/>
        </w:rPr>
      </w:pPr>
    </w:p>
    <w:p w:rsidR="00DF476E" w:rsidRDefault="00DF476E" w:rsidP="00DF476E">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RECHTEN</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Je hebt altijd het recht jouw toestemming voor het verwerken van je gegevens in </w:t>
      </w:r>
      <w:proofErr w:type="gramStart"/>
      <w:r>
        <w:rPr>
          <w:rFonts w:ascii="AppleSystemUIFont" w:hAnsi="AppleSystemUIFont" w:cs="AppleSystemUIFont"/>
        </w:rPr>
        <w:t>te</w:t>
      </w:r>
      <w:proofErr w:type="gramEnd"/>
      <w:r>
        <w:rPr>
          <w:rFonts w:ascii="AppleSystemUIFont" w:hAnsi="AppleSystemUIFont" w:cs="AppleSystemUIFont"/>
        </w:rPr>
        <w:t xml:space="preserve"> trekken, waarna wij je gegevens niet meer zullen verwerken. </w:t>
      </w:r>
      <w:proofErr w:type="gramStart"/>
      <w:r>
        <w:rPr>
          <w:rFonts w:ascii="AppleSystemUIFont" w:hAnsi="AppleSystemUIFont" w:cs="AppleSystemUIFont"/>
        </w:rPr>
        <w:t>Het intrekken van deze toestemming doet geen afbreuk aan de rechtmatigheid van onze gegevensverklaring op basis van jouw toestemming, die plaatsvond vóór deze intrekking.</w:t>
      </w:r>
      <w:proofErr w:type="gramEnd"/>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Je hebt ook recht op inzage in jouw persoonsgegevens en het recht </w:t>
      </w:r>
      <w:proofErr w:type="gramStart"/>
      <w:r>
        <w:rPr>
          <w:rFonts w:ascii="AppleSystemUIFont" w:hAnsi="AppleSystemUIFont" w:cs="AppleSystemUIFont"/>
        </w:rPr>
        <w:t>om</w:t>
      </w:r>
      <w:proofErr w:type="gramEnd"/>
      <w:r>
        <w:rPr>
          <w:rFonts w:ascii="AppleSystemUIFont" w:hAnsi="AppleSystemUIFont" w:cs="AppleSystemUIFont"/>
        </w:rPr>
        <w:t xml:space="preserve"> jouw persoonsgegevens te rectificeren. Als je wilt weten welke persoonsgegevens wij van jou verwerken, dan </w:t>
      </w:r>
      <w:proofErr w:type="gramStart"/>
      <w:r>
        <w:rPr>
          <w:rFonts w:ascii="AppleSystemUIFont" w:hAnsi="AppleSystemUIFont" w:cs="AppleSystemUIFont"/>
        </w:rPr>
        <w:t>kun</w:t>
      </w:r>
      <w:proofErr w:type="gramEnd"/>
      <w:r>
        <w:rPr>
          <w:rFonts w:ascii="AppleSystemUIFont" w:hAnsi="AppleSystemUIFont" w:cs="AppleSystemUIFont"/>
        </w:rPr>
        <w:t xml:space="preserve"> je een schriftelijk inzageverzoek indienen.</w:t>
      </w:r>
    </w:p>
    <w:p w:rsidR="00DF476E" w:rsidRDefault="00DF476E" w:rsidP="00DF476E">
      <w:pPr>
        <w:widowControl w:val="0"/>
        <w:autoSpaceDE w:val="0"/>
        <w:autoSpaceDN w:val="0"/>
        <w:adjustRightInd w:val="0"/>
        <w:rPr>
          <w:rFonts w:ascii="AppleSystemUIFont" w:hAnsi="AppleSystemUIFont" w:cs="AppleSystemUIFont"/>
        </w:rPr>
      </w:pP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Mochten jouw gegevens onjuist, onvolledig of niet relevant zijn, dan kun je ons schriftelijk verzoeken om jouw gegevens te wijzigen of aan te vullen</w:t>
      </w:r>
      <w:proofErr w:type="gramStart"/>
      <w:r>
        <w:rPr>
          <w:rFonts w:ascii="AppleSystemUIFont" w:hAnsi="AppleSystemUIFont" w:cs="AppleSystemUIFont"/>
        </w:rPr>
        <w:t>. </w:t>
      </w:r>
      <w:proofErr w:type="gramEnd"/>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Daarnaast heb je een recht op het wissen van jouw persoonsgegevens, een recht op het beperken van de verwerking en een recht </w:t>
      </w:r>
      <w:proofErr w:type="gramStart"/>
      <w:r>
        <w:rPr>
          <w:rFonts w:ascii="AppleSystemUIFont" w:hAnsi="AppleSystemUIFont" w:cs="AppleSystemUIFont"/>
        </w:rPr>
        <w:t>om</w:t>
      </w:r>
      <w:proofErr w:type="gramEnd"/>
      <w:r>
        <w:rPr>
          <w:rFonts w:ascii="AppleSystemUIFont" w:hAnsi="AppleSystemUIFont" w:cs="AppleSystemUIFont"/>
        </w:rPr>
        <w:t xml:space="preserve"> tegen de verwerking bezwaar te maken. </w:t>
      </w:r>
      <w:proofErr w:type="gramStart"/>
      <w:r>
        <w:rPr>
          <w:rFonts w:ascii="AppleSystemUIFont" w:hAnsi="AppleSystemUIFont" w:cs="AppleSystemUIFont"/>
        </w:rPr>
        <w:t>Bovendien heb je recht op het overdragen van, of het overdraagbaar maken van jouw gegevens.</w:t>
      </w:r>
      <w:proofErr w:type="gramEnd"/>
      <w:r>
        <w:rPr>
          <w:rFonts w:ascii="AppleSystemUIFont" w:hAnsi="AppleSystemUIFont" w:cs="AppleSystemUIFont"/>
        </w:rPr>
        <w:t xml:space="preserve"> Ook hiervoor </w:t>
      </w:r>
      <w:proofErr w:type="gramStart"/>
      <w:r>
        <w:rPr>
          <w:rFonts w:ascii="AppleSystemUIFont" w:hAnsi="AppleSystemUIFont" w:cs="AppleSystemUIFont"/>
        </w:rPr>
        <w:t>kun</w:t>
      </w:r>
      <w:proofErr w:type="gramEnd"/>
      <w:r>
        <w:rPr>
          <w:rFonts w:ascii="AppleSystemUIFont" w:hAnsi="AppleSystemUIFont" w:cs="AppleSystemUIFont"/>
        </w:rPr>
        <w:t xml:space="preserve"> je een schriftelijk verzoek doen.</w:t>
      </w:r>
    </w:p>
    <w:p w:rsidR="00DF476E" w:rsidRDefault="00DF476E" w:rsidP="00DF476E">
      <w:pPr>
        <w:widowControl w:val="0"/>
        <w:autoSpaceDE w:val="0"/>
        <w:autoSpaceDN w:val="0"/>
        <w:adjustRightInd w:val="0"/>
        <w:rPr>
          <w:rFonts w:ascii="AppleSystemUIFont" w:hAnsi="AppleSystemUIFont" w:cs="AppleSystemUIFont"/>
        </w:rPr>
      </w:pPr>
    </w:p>
    <w:p w:rsidR="00DF476E" w:rsidRDefault="00DF476E" w:rsidP="00DF476E">
      <w:pPr>
        <w:widowControl w:val="0"/>
        <w:autoSpaceDE w:val="0"/>
        <w:autoSpaceDN w:val="0"/>
        <w:adjustRightInd w:val="0"/>
        <w:rPr>
          <w:rFonts w:ascii="AppleSystemUIFont" w:hAnsi="AppleSystemUIFont" w:cs="AppleSystemUIFont"/>
        </w:rPr>
      </w:pPr>
      <w:proofErr w:type="gramStart"/>
      <w:r>
        <w:rPr>
          <w:rFonts w:ascii="AppleSystemUIFont" w:hAnsi="AppleSystemUIFont" w:cs="AppleSystemUIFont"/>
        </w:rPr>
        <w:t>Wij zullen je verzoek binnen 4 weken in behandeling nemen.</w:t>
      </w:r>
      <w:proofErr w:type="gramEnd"/>
      <w:r>
        <w:rPr>
          <w:rFonts w:ascii="AppleSystemUIFont" w:hAnsi="AppleSystemUIFont" w:cs="AppleSystemUIFont"/>
        </w:rPr>
        <w:t xml:space="preserve"> </w:t>
      </w:r>
      <w:proofErr w:type="gramStart"/>
      <w:r>
        <w:rPr>
          <w:rFonts w:ascii="AppleSystemUIFont" w:hAnsi="AppleSystemUIFont" w:cs="AppleSystemUIFont"/>
        </w:rPr>
        <w:t>Onder schriftelijk wordt ook verstaan per e-mail.</w:t>
      </w:r>
      <w:proofErr w:type="gramEnd"/>
      <w:r>
        <w:rPr>
          <w:rFonts w:ascii="AppleSystemUIFont" w:hAnsi="AppleSystemUIFont" w:cs="AppleSystemUIFont"/>
        </w:rPr>
        <w:t xml:space="preserve"> </w:t>
      </w:r>
      <w:proofErr w:type="gramStart"/>
      <w:r>
        <w:rPr>
          <w:rFonts w:ascii="AppleSystemUIFont" w:hAnsi="AppleSystemUIFont" w:cs="AppleSystemUIFont"/>
        </w:rPr>
        <w:t>Je kunt je verzoek aan ons e-mailen via info@detoxcoach.nl.</w:t>
      </w:r>
      <w:proofErr w:type="gramEnd"/>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 </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WIJZIGINGEN</w:t>
      </w:r>
    </w:p>
    <w:p w:rsidR="00DF476E" w:rsidRDefault="00DF476E" w:rsidP="00DF476E">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Wij behouden </w:t>
      </w:r>
      <w:proofErr w:type="gramStart"/>
      <w:r>
        <w:rPr>
          <w:rFonts w:ascii="AppleSystemUIFont" w:hAnsi="AppleSystemUIFont" w:cs="AppleSystemUIFont"/>
        </w:rPr>
        <w:t>te</w:t>
      </w:r>
      <w:proofErr w:type="gramEnd"/>
      <w:r>
        <w:rPr>
          <w:rFonts w:ascii="AppleSystemUIFont" w:hAnsi="AppleSystemUIFont" w:cs="AppleSystemUIFont"/>
        </w:rPr>
        <w:t xml:space="preserve"> allen tijde het recht ons privacybeleid te wijzigen.</w:t>
      </w:r>
    </w:p>
    <w:p w:rsidR="00DF476E" w:rsidRDefault="00DF476E" w:rsidP="00DF476E">
      <w:pPr>
        <w:widowControl w:val="0"/>
        <w:autoSpaceDE w:val="0"/>
        <w:autoSpaceDN w:val="0"/>
        <w:adjustRightInd w:val="0"/>
        <w:rPr>
          <w:rFonts w:ascii="AppleSystemUIFont" w:hAnsi="AppleSystemUIFont" w:cs="AppleSystemUIFont"/>
        </w:rPr>
      </w:pPr>
      <w:proofErr w:type="gramStart"/>
      <w:r>
        <w:rPr>
          <w:rFonts w:ascii="AppleSystemUIFont" w:hAnsi="AppleSystemUIFont" w:cs="AppleSystemUIFont"/>
        </w:rPr>
        <w:t>De wijzigingen treden in werking op het aangekondigde tijdstip van inwerkingtreding.</w:t>
      </w:r>
      <w:proofErr w:type="gramEnd"/>
    </w:p>
    <w:p w:rsidR="00653E08" w:rsidRDefault="00653E08">
      <w:bookmarkStart w:id="0" w:name="_GoBack"/>
      <w:bookmarkEnd w:id="0"/>
    </w:p>
    <w:sectPr w:rsidR="00653E08" w:rsidSect="0069466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SystemUIFont">
    <w:altName w:val="Calibri"/>
    <w:charset w:val="00"/>
    <w:family w:val="auto"/>
    <w:pitch w:val="default"/>
    <w:sig w:usb0="00000003" w:usb1="00000000" w:usb2="00000000" w:usb3="00000000" w:csb0="00000001" w:csb1="00000000"/>
  </w:font>
  <w:font w:name="AppleSystemUIFontBold">
    <w:altName w:val="Calibri"/>
    <w:charset w:val="00"/>
    <w:family w:val="auto"/>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6E"/>
    <w:rsid w:val="00193A62"/>
    <w:rsid w:val="00653E08"/>
    <w:rsid w:val="00DF4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7C72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einventyourlifeacademy.nl" TargetMode="External"/><Relationship Id="rId20" Type="http://schemas.openxmlformats.org/officeDocument/2006/relationships/hyperlink" Target="https://www.facebook.com/privacy/explanation" TargetMode="External"/><Relationship Id="rId21" Type="http://schemas.openxmlformats.org/officeDocument/2006/relationships/hyperlink" Target="https://www.instagram.com/about/legal/privacy/?hl=nl" TargetMode="External"/><Relationship Id="rId22" Type="http://schemas.openxmlformats.org/officeDocument/2006/relationships/hyperlink" Target="https://www.youtube.com/static?template=privacy_guidelines" TargetMode="External"/><Relationship Id="rId23" Type="http://schemas.openxmlformats.org/officeDocument/2006/relationships/hyperlink" Target="http://www.reinventyourlife.nl" TargetMode="External"/><Relationship Id="rId24" Type="http://schemas.openxmlformats.org/officeDocument/2006/relationships/hyperlink" Target="http://www.reinventyourlifeacademy.n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reinventyourlife.nl" TargetMode="External"/><Relationship Id="rId11" Type="http://schemas.openxmlformats.org/officeDocument/2006/relationships/hyperlink" Target="http://www.reinventyourlifeacademy.nl" TargetMode="External"/><Relationship Id="rId12" Type="http://schemas.openxmlformats.org/officeDocument/2006/relationships/hyperlink" Target="http://www.reinventyourlife.nl" TargetMode="External"/><Relationship Id="rId13" Type="http://schemas.openxmlformats.org/officeDocument/2006/relationships/hyperlink" Target="http://www.reinventyourlifeacademy.nl" TargetMode="External"/><Relationship Id="rId14" Type="http://schemas.openxmlformats.org/officeDocument/2006/relationships/hyperlink" Target="https://www.autorespond.nl/site/privacy/" TargetMode="External"/><Relationship Id="rId15" Type="http://schemas.openxmlformats.org/officeDocument/2006/relationships/hyperlink" Target="http://www.reinventyourlife.nl" TargetMode="External"/><Relationship Id="rId16" Type="http://schemas.openxmlformats.org/officeDocument/2006/relationships/hyperlink" Target="http://www.reinventyourlifeacademy.nl" TargetMode="External"/><Relationship Id="rId17" Type="http://schemas.openxmlformats.org/officeDocument/2006/relationships/hyperlink" Target="https://www.consuwijzer.nl/telecom-post/internet/privacy/uitleg-cookies" TargetMode="External"/><Relationship Id="rId18" Type="http://schemas.openxmlformats.org/officeDocument/2006/relationships/hyperlink" Target="https://www.facebook.com/policies/cookies/" TargetMode="External"/><Relationship Id="rId19" Type="http://schemas.openxmlformats.org/officeDocument/2006/relationships/hyperlink" Target="http://www.youronlinechoices.com/n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inventyourlife.nl" TargetMode="External"/><Relationship Id="rId7" Type="http://schemas.openxmlformats.org/officeDocument/2006/relationships/hyperlink" Target="http://www.reinventyourlifeacademy.nl" TargetMode="External"/><Relationship Id="rId8" Type="http://schemas.openxmlformats.org/officeDocument/2006/relationships/hyperlink" Target="http://www.reinventyourlif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1663</Words>
  <Characters>9151</Characters>
  <Application>Microsoft Macintosh Word</Application>
  <DocSecurity>0</DocSecurity>
  <Lines>76</Lines>
  <Paragraphs>21</Paragraphs>
  <ScaleCrop>false</ScaleCrop>
  <Company>Go-Focus Coaching</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Boering</dc:creator>
  <cp:keywords/>
  <dc:description/>
  <cp:lastModifiedBy>Anouk Boering</cp:lastModifiedBy>
  <cp:revision>1</cp:revision>
  <dcterms:created xsi:type="dcterms:W3CDTF">2019-01-31T16:13:00Z</dcterms:created>
  <dcterms:modified xsi:type="dcterms:W3CDTF">2019-01-31T16:13:00Z</dcterms:modified>
</cp:coreProperties>
</file>